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6961" w:rsidRDefault="00503DF3" w:rsidP="00B96961">
      <w:pPr>
        <w:spacing w:line="240" w:lineRule="exact"/>
        <w:ind w:right="-5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9D67B6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9D67B6">
        <w:rPr>
          <w:rFonts w:ascii="Times New Roman" w:hAnsi="Times New Roman" w:cs="Times New Roman"/>
          <w:b/>
          <w:szCs w:val="24"/>
        </w:rPr>
        <w:t xml:space="preserve">  </w:t>
      </w:r>
    </w:p>
    <w:p w:rsidR="00B96961" w:rsidRDefault="00B96961" w:rsidP="00B96961">
      <w:pPr>
        <w:spacing w:line="240" w:lineRule="exact"/>
        <w:ind w:right="-55"/>
        <w:jc w:val="center"/>
        <w:rPr>
          <w:rFonts w:ascii="Times New Roman" w:hAnsi="Times New Roman" w:cs="Times New Roman"/>
          <w:b/>
          <w:szCs w:val="24"/>
        </w:rPr>
      </w:pPr>
    </w:p>
    <w:p w:rsidR="00474EAA" w:rsidRDefault="00B96961" w:rsidP="00B96961">
      <w:pPr>
        <w:spacing w:line="240" w:lineRule="exact"/>
        <w:ind w:right="-5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29"/>
      </w:tblGrid>
      <w:tr w:rsidR="00474EAA" w:rsidTr="00474EAA">
        <w:tc>
          <w:tcPr>
            <w:tcW w:w="14029" w:type="dxa"/>
          </w:tcPr>
          <w:p w:rsidR="00474EAA" w:rsidRPr="00474EAA" w:rsidRDefault="00474EAA" w:rsidP="00474EAA">
            <w:pPr>
              <w:rPr>
                <w:b/>
                <w:shd w:val="clear" w:color="auto" w:fill="FFFFFF"/>
                <w:lang w:val="fr-FR"/>
              </w:rPr>
            </w:pPr>
            <w:r w:rsidRPr="00474EAA">
              <w:rPr>
                <w:b/>
                <w:sz w:val="20"/>
                <w:szCs w:val="20"/>
                <w:shd w:val="clear" w:color="auto" w:fill="FFFFFF"/>
              </w:rPr>
              <w:t xml:space="preserve">ANNEXE 9 - </w:t>
            </w:r>
            <w:r w:rsidRPr="00474EAA">
              <w:rPr>
                <w:b/>
                <w:shd w:val="clear" w:color="auto" w:fill="FFFFFF"/>
                <w:lang w:val="fr-FR"/>
              </w:rPr>
              <w:t>LIVRET SCOLAIRE VERSO</w:t>
            </w:r>
          </w:p>
          <w:p w:rsidR="00474EAA" w:rsidRPr="00F45587" w:rsidRDefault="00474EAA" w:rsidP="00474EAA">
            <w:pPr>
              <w:jc w:val="center"/>
              <w:rPr>
                <w:b/>
                <w:color w:val="4A5E81"/>
                <w:sz w:val="20"/>
                <w:szCs w:val="20"/>
                <w:shd w:val="clear" w:color="auto" w:fill="FFFFFF"/>
              </w:rPr>
            </w:pPr>
          </w:p>
        </w:tc>
      </w:tr>
    </w:tbl>
    <w:p w:rsidR="00474EAA" w:rsidRDefault="009D6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2A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3DF3" w:rsidRDefault="00503DF3">
      <w:pPr>
        <w:rPr>
          <w:rFonts w:ascii="Comic Sans MS" w:hAnsi="Comic Sans MS" w:cs="Times New Roman"/>
          <w:b/>
          <w:sz w:val="24"/>
          <w:szCs w:val="24"/>
        </w:rPr>
      </w:pPr>
      <w:r w:rsidRPr="005D2A4A">
        <w:rPr>
          <w:rFonts w:ascii="Times New Roman" w:hAnsi="Times New Roman" w:cs="Times New Roman"/>
          <w:sz w:val="24"/>
          <w:szCs w:val="24"/>
        </w:rPr>
        <w:t xml:space="preserve">Enseignements </w:t>
      </w:r>
      <w:r w:rsidRPr="005D2A4A">
        <w:rPr>
          <w:rFonts w:ascii="Times New Roman" w:hAnsi="Times New Roman" w:cs="Times New Roman"/>
          <w:sz w:val="18"/>
          <w:szCs w:val="18"/>
        </w:rPr>
        <w:t>(Dans le même ordre qu’au recto)</w:t>
      </w:r>
      <w:r w:rsidRPr="005D2A4A">
        <w:rPr>
          <w:rFonts w:ascii="Times New Roman" w:hAnsi="Times New Roman" w:cs="Times New Roman"/>
          <w:sz w:val="24"/>
          <w:szCs w:val="18"/>
        </w:rPr>
        <w:tab/>
      </w:r>
      <w:r w:rsidR="009D67B6">
        <w:rPr>
          <w:rFonts w:ascii="Times New Roman" w:hAnsi="Times New Roman" w:cs="Times New Roman"/>
          <w:b/>
          <w:bCs/>
          <w:szCs w:val="18"/>
        </w:rPr>
        <w:tab/>
      </w:r>
      <w:r w:rsidRPr="005236FC">
        <w:rPr>
          <w:rFonts w:ascii="Calibri" w:hAnsi="Calibri" w:cs="Calibri"/>
          <w:b/>
          <w:sz w:val="24"/>
          <w:szCs w:val="24"/>
        </w:rPr>
        <w:t xml:space="preserve">BTS </w:t>
      </w:r>
      <w:r w:rsidR="009D67B6" w:rsidRPr="005236FC">
        <w:rPr>
          <w:rFonts w:ascii="Calibri" w:hAnsi="Calibri" w:cs="Calibri"/>
          <w:b/>
          <w:sz w:val="24"/>
          <w:szCs w:val="24"/>
        </w:rPr>
        <w:t>PROTHESISTE-ORTHESISTE</w:t>
      </w:r>
      <w:r w:rsidR="003832B4">
        <w:rPr>
          <w:rFonts w:ascii="Calibri" w:hAnsi="Calibri" w:cs="Calibri"/>
          <w:b/>
          <w:sz w:val="24"/>
          <w:szCs w:val="24"/>
        </w:rPr>
        <w:t xml:space="preserve"> SESSION 202</w:t>
      </w:r>
      <w:r w:rsidR="00AA04CC">
        <w:rPr>
          <w:rFonts w:ascii="Calibri" w:hAnsi="Calibri" w:cs="Calibri"/>
          <w:b/>
          <w:sz w:val="24"/>
          <w:szCs w:val="24"/>
        </w:rPr>
        <w:t>3</w:t>
      </w:r>
      <w:bookmarkStart w:id="0" w:name="_GoBack"/>
      <w:bookmarkEnd w:id="0"/>
    </w:p>
    <w:p w:rsidR="00B96961" w:rsidRDefault="00B96961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5085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4"/>
        <w:gridCol w:w="310"/>
        <w:gridCol w:w="587"/>
        <w:gridCol w:w="637"/>
        <w:gridCol w:w="1126"/>
        <w:gridCol w:w="1399"/>
        <w:gridCol w:w="1405"/>
        <w:gridCol w:w="1270"/>
        <w:gridCol w:w="1402"/>
        <w:gridCol w:w="1405"/>
        <w:gridCol w:w="1405"/>
        <w:gridCol w:w="1418"/>
        <w:gridCol w:w="1214"/>
        <w:gridCol w:w="1449"/>
        <w:gridCol w:w="151"/>
      </w:tblGrid>
      <w:tr w:rsidR="00A80FED" w:rsidTr="00474EAA">
        <w:trPr>
          <w:gridAfter w:val="13"/>
          <w:wAfter w:w="4740" w:type="pct"/>
          <w:cantSplit/>
          <w:trHeight w:hRule="exact" w:val="416"/>
        </w:trPr>
        <w:tc>
          <w:tcPr>
            <w:tcW w:w="161" w:type="pct"/>
            <w:shd w:val="clear" w:color="auto" w:fill="auto"/>
          </w:tcPr>
          <w:p w:rsidR="00A80FED" w:rsidRDefault="00A80FED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  <w:lang w:eastAsia="fr-FR"/>
              </w:rPr>
            </w:pPr>
          </w:p>
        </w:tc>
        <w:tc>
          <w:tcPr>
            <w:tcW w:w="99" w:type="pct"/>
            <w:vMerge w:val="restart"/>
            <w:tcBorders>
              <w:top w:val="nil"/>
            </w:tcBorders>
            <w:shd w:val="clear" w:color="auto" w:fill="auto"/>
          </w:tcPr>
          <w:p w:rsidR="00A80FED" w:rsidRDefault="00A80FED">
            <w:pPr>
              <w:snapToGrid w:val="0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193680" w:rsidTr="0001492A">
        <w:trPr>
          <w:gridAfter w:val="2"/>
          <w:wAfter w:w="510" w:type="pct"/>
          <w:cantSplit/>
          <w:trHeight w:hRule="exact" w:val="1880"/>
        </w:trPr>
        <w:tc>
          <w:tcPr>
            <w:tcW w:w="161" w:type="pct"/>
            <w:shd w:val="clear" w:color="auto" w:fill="auto"/>
          </w:tcPr>
          <w:p w:rsidR="00A80FED" w:rsidRDefault="00A80FED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  <w:lang w:eastAsia="fr-FR"/>
              </w:rPr>
            </w:pPr>
          </w:p>
          <w:p w:rsidR="00A80FED" w:rsidRDefault="00A80FED">
            <w:pPr>
              <w:jc w:val="center"/>
              <w:rPr>
                <w:rFonts w:ascii="Comic Sans MS" w:hAnsi="Comic Sans MS" w:cs="Comic Sans MS"/>
                <w:sz w:val="16"/>
                <w:szCs w:val="16"/>
                <w:lang w:eastAsia="fr-FR"/>
              </w:rPr>
            </w:pPr>
          </w:p>
          <w:p w:rsidR="00A80FED" w:rsidRDefault="00A80FED">
            <w:pPr>
              <w:jc w:val="center"/>
              <w:rPr>
                <w:rFonts w:ascii="Comic Sans MS" w:hAnsi="Comic Sans MS" w:cs="Comic Sans MS"/>
                <w:sz w:val="16"/>
                <w:szCs w:val="16"/>
                <w:lang w:eastAsia="fr-FR"/>
              </w:rPr>
            </w:pPr>
          </w:p>
          <w:p w:rsidR="00A80FED" w:rsidRDefault="00A80FED">
            <w:pPr>
              <w:jc w:val="center"/>
              <w:rPr>
                <w:rFonts w:ascii="Comic Sans MS" w:hAnsi="Comic Sans MS" w:cs="Comic Sans MS"/>
                <w:sz w:val="16"/>
                <w:szCs w:val="16"/>
                <w:lang w:eastAsia="fr-FR"/>
              </w:rPr>
            </w:pPr>
          </w:p>
          <w:p w:rsidR="00A80FED" w:rsidRDefault="00A80FED">
            <w:pPr>
              <w:jc w:val="center"/>
              <w:rPr>
                <w:rFonts w:ascii="Comic Sans MS" w:hAnsi="Comic Sans MS" w:cs="Comic Sans MS"/>
                <w:sz w:val="16"/>
                <w:szCs w:val="16"/>
                <w:lang w:eastAsia="fr-FR"/>
              </w:rPr>
            </w:pPr>
          </w:p>
          <w:p w:rsidR="00A80FED" w:rsidRDefault="00A80FED">
            <w:pPr>
              <w:jc w:val="center"/>
              <w:rPr>
                <w:rFonts w:ascii="Comic Sans MS" w:hAnsi="Comic Sans MS" w:cs="Comic Sans MS"/>
                <w:sz w:val="16"/>
                <w:szCs w:val="16"/>
                <w:lang w:eastAsia="fr-FR"/>
              </w:rPr>
            </w:pPr>
          </w:p>
          <w:p w:rsidR="00A80FED" w:rsidRDefault="00A80FED">
            <w:pPr>
              <w:jc w:val="center"/>
              <w:rPr>
                <w:rFonts w:ascii="Comic Sans MS" w:hAnsi="Comic Sans MS" w:cs="Comic Sans MS"/>
                <w:sz w:val="16"/>
                <w:szCs w:val="16"/>
                <w:lang w:eastAsia="fr-FR"/>
              </w:rPr>
            </w:pPr>
          </w:p>
          <w:p w:rsidR="00A80FED" w:rsidRDefault="00A80FED">
            <w:pPr>
              <w:jc w:val="center"/>
              <w:rPr>
                <w:rFonts w:ascii="Comic Sans MS" w:hAnsi="Comic Sans MS" w:cs="Comic Sans MS"/>
                <w:sz w:val="16"/>
                <w:szCs w:val="16"/>
                <w:lang w:eastAsia="fr-FR"/>
              </w:rPr>
            </w:pPr>
          </w:p>
          <w:p w:rsidR="00A80FED" w:rsidRDefault="00A80FED">
            <w:pPr>
              <w:jc w:val="center"/>
              <w:rPr>
                <w:rFonts w:ascii="Comic Sans MS" w:hAnsi="Comic Sans MS" w:cs="Comic Sans MS"/>
                <w:sz w:val="16"/>
                <w:szCs w:val="16"/>
                <w:lang w:eastAsia="fr-FR"/>
              </w:rPr>
            </w:pPr>
          </w:p>
          <w:p w:rsidR="00A80FED" w:rsidRDefault="00A80FED">
            <w:pPr>
              <w:jc w:val="center"/>
              <w:rPr>
                <w:rFonts w:ascii="Comic Sans MS" w:hAnsi="Comic Sans MS" w:cs="Comic Sans MS"/>
                <w:sz w:val="24"/>
                <w:szCs w:val="24"/>
                <w:lang w:eastAsia="fr-FR"/>
              </w:rPr>
            </w:pPr>
          </w:p>
        </w:tc>
        <w:tc>
          <w:tcPr>
            <w:tcW w:w="99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A80FED" w:rsidRDefault="00A80FED">
            <w:pPr>
              <w:snapToGrid w:val="0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80FED" w:rsidRDefault="00A80FED" w:rsidP="008C10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Français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80FED" w:rsidRDefault="00A80FED" w:rsidP="008C10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Langue vivant</w:t>
            </w:r>
            <w:r w:rsidR="008C10AF">
              <w:rPr>
                <w:rFonts w:ascii="Times New Roman" w:hAnsi="Times New Roman" w:cs="Times New Roman"/>
              </w:rPr>
              <w:t xml:space="preserve">e étrangère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80FED" w:rsidRDefault="00A80FED" w:rsidP="008C10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Sciences appliquées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80FED" w:rsidRDefault="00A80FED" w:rsidP="008C10A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Elément</w:t>
            </w:r>
            <w:r w:rsidR="008C10AF">
              <w:rPr>
                <w:rFonts w:ascii="Times New Roman" w:hAnsi="Times New Roman" w:cs="Times New Roman"/>
              </w:rPr>
              <w:t xml:space="preserve">s </w:t>
            </w:r>
            <w:proofErr w:type="gramStart"/>
            <w:r w:rsidR="008C10AF">
              <w:rPr>
                <w:rFonts w:ascii="Times New Roman" w:hAnsi="Times New Roman" w:cs="Times New Roman"/>
              </w:rPr>
              <w:t>de  connaissances</w:t>
            </w:r>
            <w:proofErr w:type="gramEnd"/>
            <w:r w:rsidR="008C10AF">
              <w:rPr>
                <w:rFonts w:ascii="Times New Roman" w:hAnsi="Times New Roman" w:cs="Times New Roman"/>
              </w:rPr>
              <w:t xml:space="preserve"> médicales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80FED" w:rsidRDefault="00A80FED" w:rsidP="008C10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</w:t>
            </w:r>
            <w:r w:rsidR="008C10AF">
              <w:rPr>
                <w:rFonts w:ascii="Times New Roman" w:hAnsi="Times New Roman" w:cs="Times New Roman"/>
              </w:rPr>
              <w:t xml:space="preserve">aissances médicales appliquées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80FED" w:rsidRDefault="00A80FED" w:rsidP="008C10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8C10AF">
              <w:rPr>
                <w:rFonts w:ascii="Times New Roman" w:hAnsi="Times New Roman" w:cs="Times New Roman"/>
              </w:rPr>
              <w:t xml:space="preserve">ravaux pratiques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80FED" w:rsidRDefault="00A80FED" w:rsidP="008C10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8C10AF">
              <w:rPr>
                <w:rFonts w:ascii="Times New Roman" w:hAnsi="Times New Roman" w:cs="Times New Roman"/>
              </w:rPr>
              <w:t xml:space="preserve">echnologie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80FED" w:rsidRDefault="00A80FED" w:rsidP="002911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8C10AF">
              <w:rPr>
                <w:rFonts w:ascii="Times New Roman" w:hAnsi="Times New Roman" w:cs="Times New Roman"/>
              </w:rPr>
              <w:t>égislation et gestion</w:t>
            </w:r>
          </w:p>
          <w:p w:rsidR="00A80FED" w:rsidRDefault="00A80FED" w:rsidP="002911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10AF" w:rsidRDefault="008C10AF" w:rsidP="008C10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Psychologie sociologie</w:t>
            </w:r>
          </w:p>
          <w:p w:rsidR="00A80FED" w:rsidRDefault="008C10AF" w:rsidP="008C10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déontologie</w:t>
            </w:r>
            <w:proofErr w:type="gramEnd"/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80FED" w:rsidRDefault="00A80FED" w:rsidP="0029112C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 xml:space="preserve">Autre : assiduité… </w:t>
            </w:r>
          </w:p>
        </w:tc>
      </w:tr>
      <w:tr w:rsidR="00193680" w:rsidTr="0001492A">
        <w:trPr>
          <w:gridAfter w:val="2"/>
          <w:wAfter w:w="510" w:type="pct"/>
          <w:cantSplit/>
          <w:trHeight w:hRule="exact" w:val="479"/>
        </w:trPr>
        <w:tc>
          <w:tcPr>
            <w:tcW w:w="161" w:type="pct"/>
            <w:vMerge w:val="restart"/>
            <w:shd w:val="clear" w:color="auto" w:fill="auto"/>
            <w:vAlign w:val="center"/>
          </w:tcPr>
          <w:p w:rsidR="005D2A4A" w:rsidRDefault="005D2A4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</w:p>
          <w:p w:rsidR="005D2A4A" w:rsidRDefault="005D2A4A">
            <w:pPr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</w:tcPr>
          <w:p w:rsidR="005D2A4A" w:rsidRDefault="005D2A4A">
            <w:pPr>
              <w:snapToGrid w:val="0"/>
              <w:ind w:left="113" w:right="113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A4A" w:rsidRDefault="005D2A4A">
            <w:pPr>
              <w:jc w:val="center"/>
              <w:rPr>
                <w:rFonts w:ascii="Wingdings" w:eastAsia="Wingdings" w:hAnsi="Wingdings" w:cs="Wingdings"/>
                <w:b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sz w:val="32"/>
                <w:szCs w:val="32"/>
              </w:rPr>
              <w:t>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2A4A" w:rsidRDefault="005D2A4A">
            <w:pPr>
              <w:jc w:val="center"/>
              <w:rPr>
                <w:rFonts w:ascii="Wingdings" w:eastAsia="Wingdings" w:hAnsi="Wingdings" w:cs="Wingdings"/>
                <w:b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sz w:val="32"/>
                <w:szCs w:val="32"/>
              </w:rPr>
              <w:t>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D2A4A" w:rsidRDefault="005D2A4A">
            <w:pPr>
              <w:jc w:val="center"/>
              <w:rPr>
                <w:rFonts w:ascii="Wingdings" w:eastAsia="Wingdings" w:hAnsi="Wingdings" w:cs="Wingdings"/>
                <w:b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sz w:val="32"/>
                <w:szCs w:val="32"/>
              </w:rPr>
              <w:t>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2A4A" w:rsidRDefault="005D2A4A">
            <w:pPr>
              <w:jc w:val="center"/>
              <w:rPr>
                <w:rFonts w:ascii="Wingdings" w:eastAsia="Wingdings" w:hAnsi="Wingdings" w:cs="Wingdings"/>
                <w:b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sz w:val="32"/>
                <w:szCs w:val="32"/>
              </w:rPr>
              <w:t>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2A4A" w:rsidRDefault="005D2A4A">
            <w:pPr>
              <w:jc w:val="center"/>
              <w:rPr>
                <w:rFonts w:ascii="Wingdings" w:eastAsia="Wingdings" w:hAnsi="Wingdings" w:cs="Wingdings"/>
                <w:b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sz w:val="32"/>
                <w:szCs w:val="32"/>
              </w:rPr>
              <w:t>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2A4A" w:rsidRDefault="005D2A4A">
            <w:pPr>
              <w:jc w:val="center"/>
              <w:rPr>
                <w:rFonts w:ascii="Wingdings" w:eastAsia="Wingdings" w:hAnsi="Wingdings" w:cs="Wingdings"/>
                <w:b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sz w:val="32"/>
                <w:szCs w:val="32"/>
              </w:rPr>
              <w:t>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2A4A" w:rsidRDefault="005D2A4A">
            <w:pPr>
              <w:jc w:val="center"/>
              <w:rPr>
                <w:rFonts w:ascii="Wingdings" w:eastAsia="Wingdings" w:hAnsi="Wingdings" w:cs="Wingdings"/>
                <w:b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sz w:val="32"/>
                <w:szCs w:val="32"/>
              </w:rPr>
              <w:t>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2A4A" w:rsidRDefault="005D2A4A">
            <w:pPr>
              <w:jc w:val="center"/>
              <w:rPr>
                <w:rFonts w:ascii="Wingdings" w:eastAsia="Wingdings" w:hAnsi="Wingdings" w:cs="Wingdings"/>
                <w:b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sz w:val="32"/>
                <w:szCs w:val="32"/>
              </w:rPr>
              <w:t>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2A4A" w:rsidRDefault="005D2A4A">
            <w:pPr>
              <w:jc w:val="center"/>
              <w:rPr>
                <w:rFonts w:ascii="Wingdings" w:eastAsia="Wingdings" w:hAnsi="Wingdings" w:cs="Wingdings"/>
                <w:b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sz w:val="32"/>
                <w:szCs w:val="32"/>
              </w:rPr>
              <w:t>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D2A4A" w:rsidRDefault="005D2A4A">
            <w:pPr>
              <w:jc w:val="center"/>
            </w:pPr>
            <w:r>
              <w:rPr>
                <w:rFonts w:ascii="Wingdings" w:eastAsia="Wingdings" w:hAnsi="Wingdings" w:cs="Wingdings"/>
                <w:b/>
                <w:sz w:val="32"/>
                <w:szCs w:val="32"/>
              </w:rPr>
              <w:t></w:t>
            </w:r>
          </w:p>
        </w:tc>
      </w:tr>
      <w:tr w:rsidR="00193680" w:rsidTr="0001492A">
        <w:trPr>
          <w:gridAfter w:val="2"/>
          <w:wAfter w:w="510" w:type="pct"/>
          <w:cantSplit/>
          <w:trHeight w:hRule="exact" w:val="284"/>
        </w:trPr>
        <w:tc>
          <w:tcPr>
            <w:tcW w:w="161" w:type="pct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4587" w:rsidRDefault="0005458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93680" w:rsidTr="0001492A">
        <w:trPr>
          <w:gridAfter w:val="2"/>
          <w:wAfter w:w="510" w:type="pct"/>
          <w:cantSplit/>
          <w:trHeight w:hRule="exact" w:val="284"/>
        </w:trPr>
        <w:tc>
          <w:tcPr>
            <w:tcW w:w="161" w:type="pct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54587" w:rsidRDefault="0005458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" w:type="pc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93680" w:rsidTr="0001492A">
        <w:trPr>
          <w:gridAfter w:val="2"/>
          <w:wAfter w:w="510" w:type="pct"/>
          <w:cantSplit/>
          <w:trHeight w:hRule="exact" w:val="284"/>
        </w:trPr>
        <w:tc>
          <w:tcPr>
            <w:tcW w:w="161" w:type="pct"/>
            <w:vMerge/>
            <w:tcBorders>
              <w:top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93680" w:rsidTr="0001492A">
        <w:trPr>
          <w:gridAfter w:val="2"/>
          <w:wAfter w:w="510" w:type="pct"/>
          <w:cantSplit/>
          <w:trHeight w:hRule="exact" w:val="284"/>
        </w:trPr>
        <w:tc>
          <w:tcPr>
            <w:tcW w:w="161" w:type="pct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54587" w:rsidRDefault="0005458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" w:type="pc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A327D" w:rsidTr="0001492A">
        <w:trPr>
          <w:cantSplit/>
          <w:trHeight w:hRule="exact" w:val="284"/>
        </w:trPr>
        <w:tc>
          <w:tcPr>
            <w:tcW w:w="161" w:type="pct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4587" w:rsidRDefault="00054587">
            <w:pPr>
              <w:snapToGrid w:val="0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8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:rsidR="006C09C4" w:rsidRDefault="006C09C4">
            <w:pPr>
              <w:suppressAutoHyphens w:val="0"/>
            </w:pPr>
          </w:p>
        </w:tc>
        <w:tc>
          <w:tcPr>
            <w:tcW w:w="48" w:type="pct"/>
            <w:shd w:val="clear" w:color="auto" w:fill="auto"/>
          </w:tcPr>
          <w:p w:rsidR="006C09C4" w:rsidRDefault="006C09C4">
            <w:pPr>
              <w:suppressAutoHyphens w:val="0"/>
            </w:pPr>
          </w:p>
        </w:tc>
      </w:tr>
      <w:tr w:rsidR="00193680" w:rsidTr="0001492A">
        <w:trPr>
          <w:gridAfter w:val="2"/>
          <w:wAfter w:w="510" w:type="pct"/>
          <w:cantSplit/>
          <w:trHeight w:hRule="exact" w:val="284"/>
        </w:trPr>
        <w:tc>
          <w:tcPr>
            <w:tcW w:w="161" w:type="pct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54587" w:rsidRDefault="0005458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" w:type="pc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93680" w:rsidTr="0001492A">
        <w:trPr>
          <w:gridAfter w:val="2"/>
          <w:wAfter w:w="510" w:type="pct"/>
          <w:cantSplit/>
          <w:trHeight w:hRule="exact" w:val="284"/>
        </w:trPr>
        <w:tc>
          <w:tcPr>
            <w:tcW w:w="161" w:type="pct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4587" w:rsidRDefault="00054587">
            <w:pPr>
              <w:snapToGrid w:val="0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93680" w:rsidTr="0001492A">
        <w:trPr>
          <w:gridAfter w:val="2"/>
          <w:wAfter w:w="510" w:type="pct"/>
          <w:cantSplit/>
          <w:trHeight w:hRule="exact" w:val="284"/>
        </w:trPr>
        <w:tc>
          <w:tcPr>
            <w:tcW w:w="161" w:type="pct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54587" w:rsidRDefault="0005458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" w:type="pc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587" w:rsidRDefault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7" w:rsidRPr="001A56EA" w:rsidRDefault="00054587">
            <w:pPr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</w:tc>
      </w:tr>
      <w:tr w:rsidR="00193680" w:rsidTr="0001492A">
        <w:trPr>
          <w:gridAfter w:val="2"/>
          <w:wAfter w:w="510" w:type="pct"/>
          <w:cantSplit/>
          <w:trHeight w:hRule="exact" w:val="284"/>
        </w:trPr>
        <w:tc>
          <w:tcPr>
            <w:tcW w:w="161" w:type="pct"/>
            <w:vMerge/>
            <w:tcBorders>
              <w:top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93680" w:rsidTr="0001492A">
        <w:trPr>
          <w:gridAfter w:val="2"/>
          <w:wAfter w:w="510" w:type="pct"/>
          <w:cantSplit/>
          <w:trHeight w:hRule="exact" w:val="284"/>
        </w:trPr>
        <w:tc>
          <w:tcPr>
            <w:tcW w:w="161" w:type="pct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55333" w:rsidRDefault="00D55333" w:rsidP="0005458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93680" w:rsidTr="0001492A">
        <w:trPr>
          <w:gridAfter w:val="2"/>
          <w:wAfter w:w="510" w:type="pct"/>
          <w:cantSplit/>
          <w:trHeight w:hRule="exact" w:val="284"/>
        </w:trPr>
        <w:tc>
          <w:tcPr>
            <w:tcW w:w="161" w:type="pct"/>
            <w:vMerge/>
            <w:tcBorders>
              <w:top w:val="single" w:sz="6" w:space="0" w:color="000000"/>
            </w:tcBorders>
            <w:shd w:val="clear" w:color="auto" w:fill="auto"/>
          </w:tcPr>
          <w:p w:rsidR="00D55333" w:rsidRDefault="00D55333" w:rsidP="00054587">
            <w:pPr>
              <w:snapToGrid w:val="0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3" w:rsidRDefault="00D55333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93680" w:rsidTr="0001492A">
        <w:trPr>
          <w:gridAfter w:val="2"/>
          <w:wAfter w:w="510" w:type="pct"/>
          <w:cantSplit/>
          <w:trHeight w:hRule="exact" w:val="284"/>
        </w:trPr>
        <w:tc>
          <w:tcPr>
            <w:tcW w:w="161" w:type="pct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54587" w:rsidRDefault="00054587" w:rsidP="0005458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" w:type="pc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ab/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93680" w:rsidTr="0001492A">
        <w:trPr>
          <w:gridAfter w:val="2"/>
          <w:wAfter w:w="510" w:type="pct"/>
          <w:cantSplit/>
          <w:trHeight w:hRule="exact" w:val="284"/>
        </w:trPr>
        <w:tc>
          <w:tcPr>
            <w:tcW w:w="161" w:type="pct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4587" w:rsidRDefault="00054587" w:rsidP="00054587">
            <w:pPr>
              <w:snapToGrid w:val="0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93680" w:rsidTr="0001492A">
        <w:trPr>
          <w:gridAfter w:val="2"/>
          <w:wAfter w:w="510" w:type="pct"/>
          <w:cantSplit/>
          <w:trHeight w:hRule="exact" w:val="284"/>
        </w:trPr>
        <w:tc>
          <w:tcPr>
            <w:tcW w:w="161" w:type="pct"/>
            <w:vMerge w:val="restart"/>
            <w:shd w:val="clear" w:color="auto" w:fill="auto"/>
            <w:vAlign w:val="center"/>
          </w:tcPr>
          <w:p w:rsidR="00054587" w:rsidRDefault="00054587" w:rsidP="0005458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9" w:type="pc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A327D" w:rsidTr="0001492A">
        <w:trPr>
          <w:gridAfter w:val="2"/>
          <w:wAfter w:w="510" w:type="pct"/>
          <w:cantSplit/>
          <w:trHeight w:val="269"/>
        </w:trPr>
        <w:tc>
          <w:tcPr>
            <w:tcW w:w="161" w:type="pct"/>
            <w:vMerge/>
            <w:shd w:val="clear" w:color="auto" w:fill="auto"/>
          </w:tcPr>
          <w:p w:rsidR="00054587" w:rsidRDefault="00054587" w:rsidP="00054587">
            <w:pPr>
              <w:snapToGrid w:val="0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93680" w:rsidTr="0001492A">
        <w:trPr>
          <w:gridAfter w:val="2"/>
          <w:wAfter w:w="510" w:type="pct"/>
          <w:cantSplit/>
          <w:trHeight w:hRule="exact" w:val="284"/>
        </w:trPr>
        <w:tc>
          <w:tcPr>
            <w:tcW w:w="161" w:type="pct"/>
            <w:vMerge w:val="restart"/>
            <w:shd w:val="clear" w:color="auto" w:fill="auto"/>
            <w:vAlign w:val="center"/>
          </w:tcPr>
          <w:p w:rsidR="00054587" w:rsidRDefault="00054587" w:rsidP="0005458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A327D" w:rsidTr="0001492A">
        <w:trPr>
          <w:gridAfter w:val="2"/>
          <w:wAfter w:w="510" w:type="pct"/>
          <w:cantSplit/>
          <w:trHeight w:val="269"/>
        </w:trPr>
        <w:tc>
          <w:tcPr>
            <w:tcW w:w="161" w:type="pct"/>
            <w:vMerge/>
            <w:shd w:val="clear" w:color="auto" w:fill="auto"/>
            <w:vAlign w:val="center"/>
          </w:tcPr>
          <w:p w:rsidR="00054587" w:rsidRDefault="00054587" w:rsidP="00054587">
            <w:pPr>
              <w:snapToGrid w:val="0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A327D" w:rsidTr="0001492A">
        <w:trPr>
          <w:gridAfter w:val="2"/>
          <w:wAfter w:w="510" w:type="pct"/>
          <w:cantSplit/>
          <w:trHeight w:val="254"/>
        </w:trPr>
        <w:tc>
          <w:tcPr>
            <w:tcW w:w="161" w:type="pct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54587" w:rsidRDefault="00054587" w:rsidP="0005458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" w:type="pc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A327D" w:rsidTr="0001492A">
        <w:trPr>
          <w:gridAfter w:val="2"/>
          <w:wAfter w:w="510" w:type="pct"/>
          <w:cantSplit/>
          <w:trHeight w:hRule="exact" w:val="284"/>
        </w:trPr>
        <w:tc>
          <w:tcPr>
            <w:tcW w:w="161" w:type="pct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4587" w:rsidRDefault="00054587" w:rsidP="00054587">
            <w:pPr>
              <w:snapToGrid w:val="0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A327D" w:rsidTr="0001492A">
        <w:trPr>
          <w:gridAfter w:val="2"/>
          <w:wAfter w:w="510" w:type="pct"/>
          <w:cantSplit/>
          <w:trHeight w:val="326"/>
        </w:trPr>
        <w:tc>
          <w:tcPr>
            <w:tcW w:w="1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jc w:val="center"/>
              <w:rPr>
                <w:rFonts w:ascii="Comic Sans MS" w:hAnsi="Comic Sans MS" w:cs="Times New Roman"/>
                <w:sz w:val="8"/>
                <w:szCs w:val="24"/>
              </w:rPr>
            </w:pP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87" w:rsidRPr="00054587" w:rsidRDefault="00054587" w:rsidP="00054587">
            <w:pPr>
              <w:snapToGrid w:val="0"/>
              <w:rPr>
                <w:rFonts w:ascii="Comic Sans MS" w:hAnsi="Comic Sans MS" w:cs="Times New Roman"/>
                <w:sz w:val="28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7" w:rsidRDefault="00054587" w:rsidP="00054587">
            <w:pPr>
              <w:snapToGri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054587" w:rsidRDefault="00054587" w:rsidP="00287CC8">
      <w:pPr>
        <w:spacing w:line="240" w:lineRule="exact"/>
        <w:ind w:firstLine="708"/>
        <w:rPr>
          <w:rFonts w:eastAsia="Arial"/>
        </w:rPr>
      </w:pPr>
    </w:p>
    <w:p w:rsidR="006C09C4" w:rsidRDefault="00503DF3" w:rsidP="00287CC8">
      <w:pPr>
        <w:spacing w:line="240" w:lineRule="exact"/>
        <w:ind w:firstLine="708"/>
      </w:pPr>
      <w:r>
        <w:rPr>
          <w:rFonts w:eastAsia="Arial"/>
        </w:rPr>
        <w:t xml:space="preserve">► </w:t>
      </w:r>
      <w:r>
        <w:t xml:space="preserve">Profil de la classe en noir  </w:t>
      </w:r>
      <w:r w:rsidR="009B58A5">
        <w:t xml:space="preserve"> </w:t>
      </w:r>
      <w:r>
        <w:t>► Profil du candidat en rouge</w:t>
      </w:r>
      <w:r>
        <w:rPr>
          <w:rFonts w:ascii="Times New Roman" w:hAnsi="Times New Roman" w:cs="Times New Roman"/>
        </w:rPr>
        <w:tab/>
      </w:r>
      <w:r>
        <w:rPr>
          <w:rFonts w:ascii="Comic Sans MS" w:hAnsi="Comic Sans MS" w:cs="Times New Roman"/>
        </w:rPr>
        <w:t>Visa du président de jury</w:t>
      </w:r>
      <w:r w:rsidR="00361F0C">
        <w:rPr>
          <w:rFonts w:ascii="Comic Sans MS" w:hAnsi="Comic Sans MS" w:cs="Times New Roman"/>
          <w:sz w:val="24"/>
          <w:szCs w:val="24"/>
        </w:rPr>
        <w:t> :</w:t>
      </w:r>
      <w:r>
        <w:rPr>
          <w:rFonts w:ascii="Comic Sans MS" w:hAnsi="Comic Sans MS" w:cs="Times New Roman"/>
          <w:sz w:val="24"/>
          <w:szCs w:val="24"/>
        </w:rPr>
        <w:t xml:space="preserve">  </w:t>
      </w:r>
      <w:r>
        <w:rPr>
          <w:b/>
          <w:bCs/>
          <w:sz w:val="18"/>
          <w:szCs w:val="18"/>
        </w:rPr>
        <w:t xml:space="preserve"> </w:t>
      </w:r>
    </w:p>
    <w:p w:rsidR="00503DF3" w:rsidRDefault="00503DF3" w:rsidP="00287CC8">
      <w:pPr>
        <w:spacing w:line="240" w:lineRule="exact"/>
        <w:ind w:firstLine="708"/>
      </w:pPr>
    </w:p>
    <w:sectPr w:rsidR="00503DF3" w:rsidSect="00B96961">
      <w:footerReference w:type="default" r:id="rId8"/>
      <w:pgSz w:w="16838" w:h="11906" w:orient="landscape"/>
      <w:pgMar w:top="0" w:right="851" w:bottom="0" w:left="567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38E" w:rsidRDefault="00AF138E">
      <w:r>
        <w:separator/>
      </w:r>
    </w:p>
  </w:endnote>
  <w:endnote w:type="continuationSeparator" w:id="0">
    <w:p w:rsidR="00AF138E" w:rsidRDefault="00AF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corn">
    <w:altName w:val="Times New Roman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F3" w:rsidRDefault="00503DF3">
    <w:pPr>
      <w:pStyle w:val="Pieddepage"/>
      <w:ind w:right="360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96961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 ARABIC </w:instrText>
    </w:r>
    <w:r>
      <w:rPr>
        <w:rStyle w:val="Numrodepage"/>
      </w:rPr>
      <w:fldChar w:fldCharType="separate"/>
    </w:r>
    <w:r w:rsidR="00361F0C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38E" w:rsidRDefault="00AF138E">
      <w:r>
        <w:separator/>
      </w:r>
    </w:p>
  </w:footnote>
  <w:footnote w:type="continuationSeparator" w:id="0">
    <w:p w:rsidR="00AF138E" w:rsidRDefault="00AF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trike/>
        <w:color w:val="auto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bCs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0"/>
        <w:szCs w:val="20"/>
        <w:lang w:val="x-none" w:eastAsia="zh-C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sz w:val="20"/>
        <w:szCs w:val="20"/>
        <w:lang w:eastAsia="zh-CN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2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/>
        <w:bCs/>
        <w:lang w:val="fr-FR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3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  <w:rPr>
        <w:rFonts w:ascii="Arial" w:eastAsia="Arial" w:hAnsi="Arial" w:cs="Arial" w:hint="default"/>
        <w:b/>
        <w:bCs/>
        <w:sz w:val="20"/>
        <w:szCs w:val="20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Arial" w:eastAsia="Arial" w:hAnsi="Arial" w:cs="Arial" w:hint="default"/>
        <w:b/>
        <w:bCs/>
        <w:sz w:val="20"/>
        <w:szCs w:val="20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Arial" w:eastAsia="Arial" w:hAnsi="Arial" w:cs="Arial" w:hint="default"/>
        <w:b/>
        <w:bCs/>
        <w:sz w:val="20"/>
        <w:szCs w:val="20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Arial" w:eastAsia="Arial" w:hAnsi="Arial" w:cs="Arial" w:hint="default"/>
        <w:b/>
        <w:bCs/>
        <w:sz w:val="20"/>
        <w:szCs w:val="20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Arial" w:eastAsia="Arial" w:hAnsi="Arial" w:cs="Arial" w:hint="default"/>
        <w:b/>
        <w:bCs/>
        <w:sz w:val="20"/>
        <w:szCs w:val="20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Arial" w:eastAsia="Arial" w:hAnsi="Arial" w:cs="Arial" w:hint="default"/>
        <w:b/>
        <w:bCs/>
        <w:sz w:val="20"/>
        <w:szCs w:val="20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Arial" w:eastAsia="Arial" w:hAnsi="Arial" w:cs="Arial" w:hint="default"/>
        <w:b/>
        <w:bCs/>
        <w:sz w:val="20"/>
        <w:szCs w:val="20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Arial" w:eastAsia="Arial" w:hAnsi="Arial" w:cs="Arial" w:hint="default"/>
        <w:b/>
        <w:bCs/>
        <w:sz w:val="20"/>
        <w:szCs w:val="20"/>
        <w:lang w:eastAsia="zh-CN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sz w:val="20"/>
        <w:szCs w:val="20"/>
        <w:lang w:eastAsia="zh-CN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0"/>
        <w:szCs w:val="20"/>
        <w:lang w:val="x-none" w:eastAsia="zh-CN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0"/>
        <w:szCs w:val="20"/>
        <w:lang w:val="x-none" w:eastAsia="zh-CN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0"/>
        <w:szCs w:val="20"/>
        <w:lang w:val="x-none" w:eastAsia="zh-CN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0"/>
        <w:szCs w:val="20"/>
        <w:lang w:val="x-none" w:eastAsia="zh-CN"/>
      </w:rPr>
    </w:lvl>
  </w:abstractNum>
  <w:abstractNum w:abstractNumId="18" w15:restartNumberingAfterBreak="0">
    <w:nsid w:val="2DE61E8B"/>
    <w:multiLevelType w:val="hybridMultilevel"/>
    <w:tmpl w:val="48C658F6"/>
    <w:lvl w:ilvl="0" w:tplc="B1466C46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F3"/>
    <w:rsid w:val="0001492A"/>
    <w:rsid w:val="00026E4D"/>
    <w:rsid w:val="00047B22"/>
    <w:rsid w:val="00054587"/>
    <w:rsid w:val="0006306F"/>
    <w:rsid w:val="00070767"/>
    <w:rsid w:val="00085DEE"/>
    <w:rsid w:val="000B058E"/>
    <w:rsid w:val="000E1DFE"/>
    <w:rsid w:val="000F1666"/>
    <w:rsid w:val="00122B30"/>
    <w:rsid w:val="00175EAA"/>
    <w:rsid w:val="00176090"/>
    <w:rsid w:val="00182BAC"/>
    <w:rsid w:val="00193680"/>
    <w:rsid w:val="001A19A2"/>
    <w:rsid w:val="001A276F"/>
    <w:rsid w:val="001A56EA"/>
    <w:rsid w:val="001B1376"/>
    <w:rsid w:val="001B3225"/>
    <w:rsid w:val="001C12B3"/>
    <w:rsid w:val="001C458E"/>
    <w:rsid w:val="001C7C25"/>
    <w:rsid w:val="0022702E"/>
    <w:rsid w:val="00246454"/>
    <w:rsid w:val="00247844"/>
    <w:rsid w:val="00287CC8"/>
    <w:rsid w:val="0029112C"/>
    <w:rsid w:val="002B3B7B"/>
    <w:rsid w:val="002F2DD4"/>
    <w:rsid w:val="00300CCC"/>
    <w:rsid w:val="00361F0C"/>
    <w:rsid w:val="003832B4"/>
    <w:rsid w:val="003A1318"/>
    <w:rsid w:val="003A16C1"/>
    <w:rsid w:val="003A4D96"/>
    <w:rsid w:val="003E5839"/>
    <w:rsid w:val="004070AA"/>
    <w:rsid w:val="00434271"/>
    <w:rsid w:val="00457B93"/>
    <w:rsid w:val="00466FCB"/>
    <w:rsid w:val="004728A8"/>
    <w:rsid w:val="00474EAA"/>
    <w:rsid w:val="004776FF"/>
    <w:rsid w:val="004A5F03"/>
    <w:rsid w:val="00503DF3"/>
    <w:rsid w:val="005236FC"/>
    <w:rsid w:val="005257AD"/>
    <w:rsid w:val="005638FC"/>
    <w:rsid w:val="005A31A5"/>
    <w:rsid w:val="005D2A4A"/>
    <w:rsid w:val="005E13B7"/>
    <w:rsid w:val="005F5D80"/>
    <w:rsid w:val="0061426F"/>
    <w:rsid w:val="00695050"/>
    <w:rsid w:val="006C09C4"/>
    <w:rsid w:val="0070610A"/>
    <w:rsid w:val="00796AAA"/>
    <w:rsid w:val="007C479A"/>
    <w:rsid w:val="007E462C"/>
    <w:rsid w:val="00840EF7"/>
    <w:rsid w:val="008522A2"/>
    <w:rsid w:val="008649EB"/>
    <w:rsid w:val="008A327D"/>
    <w:rsid w:val="008B3ED0"/>
    <w:rsid w:val="008C10AF"/>
    <w:rsid w:val="008E0E0B"/>
    <w:rsid w:val="008E389F"/>
    <w:rsid w:val="009240C5"/>
    <w:rsid w:val="00947D1E"/>
    <w:rsid w:val="00973643"/>
    <w:rsid w:val="009833A5"/>
    <w:rsid w:val="009B58A5"/>
    <w:rsid w:val="009D67B6"/>
    <w:rsid w:val="00A31508"/>
    <w:rsid w:val="00A471D6"/>
    <w:rsid w:val="00A77D05"/>
    <w:rsid w:val="00A80FED"/>
    <w:rsid w:val="00A93804"/>
    <w:rsid w:val="00AA04CC"/>
    <w:rsid w:val="00AC2D51"/>
    <w:rsid w:val="00AE5267"/>
    <w:rsid w:val="00AF138E"/>
    <w:rsid w:val="00AF20ED"/>
    <w:rsid w:val="00B113C1"/>
    <w:rsid w:val="00B20186"/>
    <w:rsid w:val="00B828E4"/>
    <w:rsid w:val="00B82A4B"/>
    <w:rsid w:val="00B859A9"/>
    <w:rsid w:val="00B96961"/>
    <w:rsid w:val="00BB4B42"/>
    <w:rsid w:val="00BE7484"/>
    <w:rsid w:val="00C10D7F"/>
    <w:rsid w:val="00C16577"/>
    <w:rsid w:val="00C17575"/>
    <w:rsid w:val="00C3469F"/>
    <w:rsid w:val="00CB4C38"/>
    <w:rsid w:val="00CD625B"/>
    <w:rsid w:val="00D15F3E"/>
    <w:rsid w:val="00D3486B"/>
    <w:rsid w:val="00D36BD3"/>
    <w:rsid w:val="00D45E02"/>
    <w:rsid w:val="00D55333"/>
    <w:rsid w:val="00D746DB"/>
    <w:rsid w:val="00D82E9E"/>
    <w:rsid w:val="00D8697E"/>
    <w:rsid w:val="00DF0CFA"/>
    <w:rsid w:val="00DF201A"/>
    <w:rsid w:val="00E0563D"/>
    <w:rsid w:val="00E30F18"/>
    <w:rsid w:val="00E908CD"/>
    <w:rsid w:val="00EA2B7C"/>
    <w:rsid w:val="00EC5E97"/>
    <w:rsid w:val="00ED2013"/>
    <w:rsid w:val="00EE63C4"/>
    <w:rsid w:val="00F908E7"/>
    <w:rsid w:val="00FA5FE2"/>
    <w:rsid w:val="00FA70E5"/>
    <w:rsid w:val="00FC106B"/>
    <w:rsid w:val="00FD1460"/>
    <w:rsid w:val="00FD6BC2"/>
    <w:rsid w:val="00FF2CD2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52706A"/>
  <w15:chartTrackingRefBased/>
  <w15:docId w15:val="{79DC73F2-B0C8-417F-A798-3B51B4C7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" w:hAnsi="Times" w:cs="Times"/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418"/>
        <w:tab w:val="left" w:pos="3970"/>
        <w:tab w:val="left" w:pos="4395"/>
      </w:tabs>
      <w:jc w:val="both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134"/>
      </w:tabs>
      <w:jc w:val="both"/>
      <w:outlineLvl w:val="4"/>
    </w:pPr>
    <w:rPr>
      <w:rFonts w:cs="Times New Roman"/>
      <w:u w:val="single"/>
      <w:lang w:val="x-non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1134"/>
      </w:tabs>
      <w:jc w:val="both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17"/>
      <w:szCs w:val="17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  <w:tab w:val="left" w:pos="850"/>
        <w:tab w:val="left" w:pos="1408"/>
        <w:tab w:val="left" w:pos="1558"/>
        <w:tab w:val="left" w:pos="2266"/>
        <w:tab w:val="left" w:pos="2974"/>
        <w:tab w:val="left" w:pos="3682"/>
        <w:tab w:val="left" w:pos="4390"/>
        <w:tab w:val="left" w:pos="5098"/>
        <w:tab w:val="left" w:pos="5806"/>
        <w:tab w:val="left" w:pos="6514"/>
        <w:tab w:val="left" w:pos="7222"/>
        <w:tab w:val="left" w:pos="7930"/>
        <w:tab w:val="left" w:pos="8638"/>
        <w:tab w:val="left" w:pos="9346"/>
        <w:tab w:val="left" w:pos="10054"/>
        <w:tab w:val="left" w:pos="10762"/>
        <w:tab w:val="left" w:pos="11470"/>
        <w:tab w:val="left" w:pos="12178"/>
        <w:tab w:val="left" w:pos="12886"/>
        <w:tab w:val="left" w:pos="13594"/>
        <w:tab w:val="left" w:pos="14302"/>
        <w:tab w:val="left" w:pos="15010"/>
        <w:tab w:val="left" w:pos="15718"/>
      </w:tabs>
      <w:jc w:val="center"/>
      <w:outlineLvl w:val="7"/>
    </w:pPr>
    <w:rPr>
      <w:rFonts w:cs="Times New Roman"/>
      <w:b/>
      <w:bCs/>
      <w:sz w:val="18"/>
      <w:szCs w:val="18"/>
      <w:lang w:val="x-none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eastAsia="Times" w:cs="Times New Roman"/>
      <w:sz w:val="22"/>
      <w:szCs w:val="2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trike/>
      <w:color w:val="auto"/>
      <w:sz w:val="20"/>
      <w:szCs w:val="20"/>
    </w:rPr>
  </w:style>
  <w:style w:type="character" w:customStyle="1" w:styleId="WW8Num3z0">
    <w:name w:val="WW8Num3z0"/>
    <w:rPr>
      <w:rFonts w:ascii="Symbol" w:eastAsia="Times New Roman" w:hAnsi="Symbol" w:cs="Symbol"/>
    </w:rPr>
  </w:style>
  <w:style w:type="character" w:customStyle="1" w:styleId="WW8Num3z1">
    <w:name w:val="WW8Num3z1"/>
    <w:rPr>
      <w:rFonts w:ascii="StarSymbol" w:hAnsi="StarSymbol" w:cs="Star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b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ascii="Times New Roman" w:hAnsi="Times New Roman" w:cs="Times New Roman" w:hint="default"/>
      <w:shd w:val="clear" w:color="auto" w:fill="FFFF00"/>
    </w:rPr>
  </w:style>
  <w:style w:type="character" w:customStyle="1" w:styleId="WW8Num7z0">
    <w:name w:val="WW8Num7z0"/>
    <w:rPr>
      <w:rFonts w:ascii="Arial" w:eastAsia="Times New Roman" w:hAnsi="Arial" w:cs="Arial" w:hint="default"/>
      <w:b/>
      <w:bCs/>
    </w:rPr>
  </w:style>
  <w:style w:type="character" w:customStyle="1" w:styleId="WW8Num8z0">
    <w:name w:val="WW8Num8z0"/>
    <w:rPr>
      <w:rFonts w:ascii="Arial" w:eastAsia="Times New Roman" w:hAnsi="Arial" w:cs="Arial" w:hint="default"/>
      <w:color w:val="auto"/>
      <w:sz w:val="20"/>
      <w:szCs w:val="20"/>
      <w:lang w:val="x-none" w:eastAsia="zh-CN"/>
    </w:rPr>
  </w:style>
  <w:style w:type="character" w:customStyle="1" w:styleId="WW8Num9z0">
    <w:name w:val="WW8Num9z0"/>
    <w:rPr>
      <w:rFonts w:ascii="Symbol" w:eastAsia="Times New Roman" w:hAnsi="Symbol" w:cs="Symbol" w:hint="default"/>
      <w:sz w:val="20"/>
      <w:szCs w:val="20"/>
      <w:lang w:eastAsia="zh-CN"/>
    </w:rPr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Arial" w:hAnsi="Arial" w:cs="Arial" w:hint="default"/>
      <w:b/>
      <w:bCs/>
      <w:lang w:val="fr-FR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  <w:rPr>
      <w:rFonts w:hint="default"/>
      <w:lang w:val="fr-FR"/>
    </w:rPr>
  </w:style>
  <w:style w:type="character" w:customStyle="1" w:styleId="WW8Num13z1">
    <w:name w:val="WW8Num13z1"/>
    <w:rPr>
      <w:rFonts w:ascii="Arial" w:eastAsia="Arial" w:hAnsi="Arial" w:cs="Arial" w:hint="default"/>
      <w:b/>
      <w:bCs/>
      <w:sz w:val="20"/>
      <w:szCs w:val="20"/>
      <w:lang w:eastAsia="zh-CN"/>
    </w:rPr>
  </w:style>
  <w:style w:type="character" w:customStyle="1" w:styleId="WW8Num14z0">
    <w:name w:val="WW8Num14z0"/>
    <w:rPr>
      <w:rFonts w:ascii="Symbol" w:eastAsia="Times" w:hAnsi="Symbol" w:cs="Symbol" w:hint="default"/>
    </w:rPr>
  </w:style>
  <w:style w:type="character" w:customStyle="1" w:styleId="WW8Num15z0">
    <w:name w:val="WW8Num15z0"/>
    <w:rPr>
      <w:rFonts w:ascii="Symbol" w:eastAsia="Times New Roman" w:hAnsi="Symbol" w:cs="Symbol" w:hint="default"/>
      <w:sz w:val="20"/>
      <w:szCs w:val="20"/>
      <w:lang w:eastAsia="zh-CN"/>
    </w:rPr>
  </w:style>
  <w:style w:type="character" w:customStyle="1" w:styleId="WW8Num16z0">
    <w:name w:val="WW8Num16z0"/>
    <w:rPr>
      <w:rFonts w:ascii="Arial" w:hAnsi="Arial" w:cs="Arial" w:hint="default"/>
      <w:color w:val="auto"/>
      <w:sz w:val="20"/>
      <w:szCs w:val="20"/>
      <w:lang w:val="x-none" w:eastAsia="zh-C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Arial" w:hAnsi="Arial" w:cs="Arial" w:hint="default"/>
      <w:color w:val="auto"/>
      <w:sz w:val="20"/>
      <w:szCs w:val="20"/>
      <w:lang w:val="x-none" w:eastAsia="zh-CN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Arial" w:hAnsi="Arial" w:cs="Arial" w:hint="default"/>
      <w:color w:val="auto"/>
      <w:sz w:val="20"/>
      <w:szCs w:val="20"/>
      <w:lang w:val="x-none" w:eastAsia="zh-CN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Arial" w:hAnsi="Arial" w:cs="Arial" w:hint="default"/>
      <w:color w:val="auto"/>
      <w:sz w:val="20"/>
      <w:szCs w:val="20"/>
      <w:lang w:val="x-none" w:eastAsia="zh-CN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Policepardfaut8">
    <w:name w:val="Police par défaut8"/>
  </w:style>
  <w:style w:type="character" w:customStyle="1" w:styleId="Policepardfaut7">
    <w:name w:val="Police par défaut7"/>
  </w:style>
  <w:style w:type="character" w:customStyle="1" w:styleId="WW8Num4z1">
    <w:name w:val="WW8Num4z1"/>
    <w:rPr>
      <w:rFonts w:ascii="StarSymbol" w:hAnsi="StarSymbol" w:cs="Star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Symbol" w:eastAsia="Times New Roman" w:hAnsi="Symbol" w:cs="Symbol" w:hint="default"/>
      <w:sz w:val="20"/>
      <w:szCs w:val="20"/>
      <w:lang w:eastAsia="zh-CN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Policepardfaut6">
    <w:name w:val="Police par défaut6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Policepardfaut3">
    <w:name w:val="Police par défaut3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eastAsia="Times New Roman" w:hAnsi="Symbol" w:cs="Symbol"/>
    </w:rPr>
  </w:style>
  <w:style w:type="character" w:customStyle="1" w:styleId="WW8Num9z3">
    <w:name w:val="WW8Num9z3"/>
    <w:rPr>
      <w:rFonts w:ascii="Symbol" w:eastAsia="Times New Roman" w:hAnsi="Symbol" w:cs="Symbol"/>
    </w:rPr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eastAsia="Times New Roman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eastAsia="Times New Roman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Caractredenotedebasdepage">
    <w:name w:val="Caractère de note de bas de page"/>
    <w:rPr>
      <w:vertAlign w:val="superscript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character" w:customStyle="1" w:styleId="Car">
    <w:name w:val="Car"/>
    <w:basedOn w:val="Policepardfaut1"/>
  </w:style>
  <w:style w:type="character" w:customStyle="1" w:styleId="ObjetducommentaireCar">
    <w:name w:val="Objet du commentaire Car"/>
    <w:basedOn w:val="Car"/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denotedefin">
    <w:name w:val="Caractère de note de fin"/>
    <w:rPr>
      <w:vertAlign w:val="superscript"/>
    </w:rPr>
  </w:style>
  <w:style w:type="character" w:customStyle="1" w:styleId="WW-Caractredenotedefin">
    <w:name w:val="WW-Caractère de note de fi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CarCar1">
    <w:name w:val="Car Car1"/>
    <w:rPr>
      <w:rFonts w:ascii="Arial" w:hAnsi="Arial" w:cs="Arial"/>
    </w:rPr>
  </w:style>
  <w:style w:type="character" w:customStyle="1" w:styleId="mf11-texte">
    <w:name w:val="mf11-texte"/>
    <w:basedOn w:val="Policepardfaut2"/>
  </w:style>
  <w:style w:type="character" w:customStyle="1" w:styleId="Marquedecommentaire2">
    <w:name w:val="Marque de commentaire2"/>
    <w:rPr>
      <w:sz w:val="16"/>
      <w:szCs w:val="16"/>
    </w:rPr>
  </w:style>
  <w:style w:type="character" w:customStyle="1" w:styleId="CarCar">
    <w:name w:val="Car Car"/>
    <w:rPr>
      <w:rFonts w:ascii="Arial" w:hAnsi="Arial" w:cs="Aria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Marquedecommentaire3">
    <w:name w:val="Marque de commentaire3"/>
    <w:rPr>
      <w:sz w:val="16"/>
      <w:szCs w:val="16"/>
    </w:rPr>
  </w:style>
  <w:style w:type="character" w:customStyle="1" w:styleId="PieddepageCar">
    <w:name w:val="Pied de page Car"/>
    <w:rPr>
      <w:rFonts w:ascii="Arial" w:hAnsi="Arial" w:cs="Arial"/>
    </w:rPr>
  </w:style>
  <w:style w:type="character" w:styleId="Numrodeligne">
    <w:name w:val="line number"/>
    <w:basedOn w:val="Policepardfaut4"/>
  </w:style>
  <w:style w:type="character" w:customStyle="1" w:styleId="PrformatHTMLCar">
    <w:name w:val="Préformaté HTML Car"/>
    <w:rPr>
      <w:rFonts w:ascii="Arial Unicode MS" w:eastAsia="Arial Unicode MS" w:hAnsi="Arial Unicode MS" w:cs="Arial Unicode MS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ommentaireCar">
    <w:name w:val="Commentaire Car"/>
    <w:basedOn w:val="Policepardfaut6"/>
  </w:style>
  <w:style w:type="character" w:customStyle="1" w:styleId="Marquedecommentaire4">
    <w:name w:val="Marque de commentaire4"/>
    <w:rPr>
      <w:rFonts w:cs="Times New Roman"/>
      <w:sz w:val="16"/>
      <w:szCs w:val="16"/>
    </w:rPr>
  </w:style>
  <w:style w:type="character" w:customStyle="1" w:styleId="En-tteCar">
    <w:name w:val="En-tête Car"/>
    <w:rPr>
      <w:lang w:eastAsia="zh-CN"/>
    </w:rPr>
  </w:style>
  <w:style w:type="character" w:customStyle="1" w:styleId="Titre9Car">
    <w:name w:val="Titre 9 Car"/>
    <w:rPr>
      <w:rFonts w:ascii="Arial" w:eastAsia="Times" w:hAnsi="Arial" w:cs="Arial"/>
      <w:sz w:val="22"/>
      <w:szCs w:val="22"/>
    </w:rPr>
  </w:style>
  <w:style w:type="character" w:customStyle="1" w:styleId="NotedebasdepageCar">
    <w:name w:val="Note de bas de page Car"/>
    <w:rPr>
      <w:rFonts w:ascii="Times" w:hAnsi="Times" w:cs="Times"/>
      <w:sz w:val="24"/>
      <w:szCs w:val="24"/>
      <w:lang w:eastAsia="zh-CN"/>
    </w:rPr>
  </w:style>
  <w:style w:type="character" w:customStyle="1" w:styleId="NormaljustifiCar">
    <w:name w:val="Normal justifié Car"/>
    <w:rPr>
      <w:sz w:val="24"/>
      <w:szCs w:val="24"/>
    </w:rPr>
  </w:style>
  <w:style w:type="character" w:customStyle="1" w:styleId="CorpsdetexteCar">
    <w:name w:val="Corps de texte Car"/>
    <w:rPr>
      <w:rFonts w:ascii="Arial" w:hAnsi="Arial" w:cs="Arial"/>
      <w:sz w:val="22"/>
      <w:szCs w:val="22"/>
      <w:lang w:eastAsia="zh-C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eastAsia="zh-CN"/>
    </w:rPr>
  </w:style>
  <w:style w:type="character" w:customStyle="1" w:styleId="Titre5Car">
    <w:name w:val="Titre 5 Car"/>
    <w:rPr>
      <w:rFonts w:ascii="Arial" w:hAnsi="Arial" w:cs="Arial"/>
      <w:u w:val="single"/>
      <w:lang w:val="x-none" w:eastAsia="zh-CN"/>
    </w:rPr>
  </w:style>
  <w:style w:type="character" w:customStyle="1" w:styleId="Titre8Car">
    <w:name w:val="Titre 8 Car"/>
    <w:rPr>
      <w:rFonts w:ascii="Arial" w:hAnsi="Arial" w:cs="Arial"/>
      <w:b/>
      <w:bCs/>
      <w:sz w:val="18"/>
      <w:szCs w:val="18"/>
      <w:lang w:val="x-none" w:eastAsia="zh-CN"/>
    </w:rPr>
  </w:style>
  <w:style w:type="character" w:customStyle="1" w:styleId="nornor">
    <w:name w:val="nor_nor"/>
    <w:basedOn w:val="Policepardfaut6"/>
  </w:style>
  <w:style w:type="character" w:styleId="AcronymeHTML">
    <w:name w:val="HTML Acronym"/>
    <w:basedOn w:val="Policepardfaut6"/>
  </w:style>
  <w:style w:type="character" w:customStyle="1" w:styleId="nornature">
    <w:name w:val="nor_nature"/>
    <w:basedOn w:val="Policepardfaut6"/>
  </w:style>
  <w:style w:type="character" w:customStyle="1" w:styleId="apple-converted-space">
    <w:name w:val="apple-converted-space"/>
  </w:style>
  <w:style w:type="character" w:customStyle="1" w:styleId="Appelnotedebasdep2">
    <w:name w:val="Appel note de bas de p.2"/>
    <w:rPr>
      <w:vertAlign w:val="superscript"/>
    </w:rPr>
  </w:style>
  <w:style w:type="character" w:customStyle="1" w:styleId="Appeldenotedefin1">
    <w:name w:val="Appel de note de fin1"/>
    <w:rPr>
      <w:vertAlign w:val="superscript"/>
    </w:rPr>
  </w:style>
  <w:style w:type="character" w:customStyle="1" w:styleId="Marquedecommentaire5">
    <w:name w:val="Marque de commentaire5"/>
    <w:rPr>
      <w:rFonts w:cs="Times New Roman"/>
      <w:sz w:val="16"/>
      <w:szCs w:val="16"/>
    </w:rPr>
  </w:style>
  <w:style w:type="character" w:styleId="Lienhypertextesuivivisit">
    <w:name w:val="FollowedHyperlink"/>
    <w:rPr>
      <w:color w:val="954F72"/>
      <w:u w:val="single"/>
    </w:rPr>
  </w:style>
  <w:style w:type="character" w:customStyle="1" w:styleId="CommentaireCar1">
    <w:name w:val="Commentaire Car1"/>
    <w:rPr>
      <w:rFonts w:ascii="Arial" w:hAnsi="Arial" w:cs="Arial"/>
      <w:lang w:eastAsia="zh-CN"/>
    </w:rPr>
  </w:style>
  <w:style w:type="character" w:customStyle="1" w:styleId="Appelnotedebasdep3">
    <w:name w:val="Appel note de bas de p.3"/>
    <w:rPr>
      <w:vertAlign w:val="superscript"/>
    </w:rPr>
  </w:style>
  <w:style w:type="character" w:customStyle="1" w:styleId="Appeldenotedefin2">
    <w:name w:val="Appel de note de fin2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80">
    <w:name w:val="Titre8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cs="Times New Roman"/>
      <w:sz w:val="22"/>
      <w:szCs w:val="22"/>
      <w:lang w:val="x-none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70">
    <w:name w:val="Titre7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60">
    <w:name w:val="Titre6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itre40">
    <w:name w:val="Titre4"/>
    <w:basedOn w:val="Normal"/>
    <w:next w:val="Sous-titre"/>
    <w:pPr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  <w:rPr>
      <w:sz w:val="22"/>
      <w:szCs w:val="22"/>
    </w:rPr>
  </w:style>
  <w:style w:type="paragraph" w:customStyle="1" w:styleId="Commentaire1">
    <w:name w:val="Commentaire1"/>
    <w:basedOn w:val="Normal"/>
    <w:rPr>
      <w:rFonts w:ascii="Times New Roman" w:hAnsi="Times New Roman" w:cs="Times New Roman"/>
    </w:rPr>
  </w:style>
  <w:style w:type="paragraph" w:customStyle="1" w:styleId="Retraitcorpsdetexte31">
    <w:name w:val="Retrait corps de texte 31"/>
    <w:basedOn w:val="Normal"/>
    <w:pPr>
      <w:ind w:firstLine="709"/>
      <w:jc w:val="both"/>
    </w:pPr>
  </w:style>
  <w:style w:type="paragraph" w:customStyle="1" w:styleId="Corpsdetexte31">
    <w:name w:val="Corps de texte 31"/>
    <w:basedOn w:val="Normal"/>
    <w:rPr>
      <w:sz w:val="22"/>
      <w:szCs w:val="22"/>
    </w:rPr>
  </w:style>
  <w:style w:type="paragraph" w:customStyle="1" w:styleId="Normalcentr1">
    <w:name w:val="Normal centré1"/>
    <w:basedOn w:val="Normal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left="567" w:right="567"/>
      <w:jc w:val="center"/>
    </w:pPr>
    <w:rPr>
      <w:rFonts w:ascii="Unicorn" w:hAnsi="Unicorn" w:cs="Unicorn"/>
      <w:sz w:val="28"/>
      <w:szCs w:val="28"/>
    </w:rPr>
  </w:style>
  <w:style w:type="paragraph" w:styleId="Retraitcorpsdetexte">
    <w:name w:val="Body Text Indent"/>
    <w:basedOn w:val="Normal"/>
    <w:pPr>
      <w:jc w:val="both"/>
    </w:pPr>
    <w:rPr>
      <w:rFonts w:ascii="Times" w:hAnsi="Times" w:cs="Times"/>
      <w:color w:val="FF0000"/>
      <w:sz w:val="24"/>
      <w:szCs w:val="24"/>
    </w:rPr>
  </w:style>
  <w:style w:type="paragraph" w:customStyle="1" w:styleId="Textedenotedefin">
    <w:name w:val="Texte de note de fin"/>
    <w:basedOn w:val="Normal"/>
    <w:rPr>
      <w:rFonts w:ascii="Times" w:hAnsi="Times" w:cs="Times"/>
      <w:sz w:val="24"/>
      <w:szCs w:val="24"/>
    </w:rPr>
  </w:style>
  <w:style w:type="paragraph" w:styleId="Notedebasdepage">
    <w:name w:val="footnote text"/>
    <w:basedOn w:val="Normal"/>
    <w:rPr>
      <w:rFonts w:ascii="Times" w:hAnsi="Times" w:cs="Times New Roman"/>
      <w:sz w:val="24"/>
      <w:szCs w:val="24"/>
      <w:lang w:val="x-none"/>
    </w:rPr>
  </w:style>
  <w:style w:type="paragraph" w:styleId="Sous-titre">
    <w:name w:val="Subtitle"/>
    <w:basedOn w:val="Normal"/>
    <w:next w:val="Corpsdetexte"/>
    <w:qFormat/>
    <w:pPr>
      <w:jc w:val="center"/>
    </w:pPr>
    <w:rPr>
      <w:rFonts w:ascii="Times" w:hAnsi="Times" w:cs="Times"/>
      <w:b/>
      <w:bCs/>
      <w:sz w:val="28"/>
      <w:szCs w:val="28"/>
    </w:rPr>
  </w:style>
  <w:style w:type="paragraph" w:styleId="Textedebulles">
    <w:name w:val="Balloon Text"/>
    <w:basedOn w:val="Normal"/>
    <w:rPr>
      <w:rFonts w:ascii="Tahoma" w:hAnsi="Tahoma" w:cs="Times New Roman"/>
      <w:sz w:val="16"/>
      <w:szCs w:val="16"/>
      <w:lang w:val="x-none"/>
    </w:rPr>
  </w:style>
  <w:style w:type="paragraph" w:styleId="Objetducommentaire">
    <w:name w:val="annotation subject"/>
    <w:basedOn w:val="Commentaire1"/>
    <w:next w:val="Commentaire1"/>
    <w:rPr>
      <w:rFonts w:ascii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Retraitcorpsdetexte21">
    <w:name w:val="Retrait corps de texte 21"/>
    <w:basedOn w:val="Normal"/>
    <w:pPr>
      <w:ind w:left="993"/>
      <w:jc w:val="both"/>
    </w:pPr>
    <w:rPr>
      <w:sz w:val="24"/>
      <w:szCs w:val="24"/>
    </w:rPr>
  </w:style>
  <w:style w:type="paragraph" w:customStyle="1" w:styleId="StyleTitre2SoulignementJustifi">
    <w:name w:val="Style Titre 2 + Soulignement  Justifié"/>
    <w:basedOn w:val="Normal"/>
    <w:pPr>
      <w:keepNext/>
      <w:keepLines/>
      <w:spacing w:after="60"/>
      <w:jc w:val="both"/>
    </w:pPr>
    <w:rPr>
      <w:b/>
      <w:bCs/>
      <w:sz w:val="24"/>
      <w:szCs w:val="24"/>
      <w:u w:val="single"/>
    </w:rPr>
  </w:style>
  <w:style w:type="paragraph" w:customStyle="1" w:styleId="Commentaire2">
    <w:name w:val="Commentaire2"/>
    <w:basedOn w:val="Normal"/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</w:rPr>
  </w:style>
  <w:style w:type="paragraph" w:customStyle="1" w:styleId="Corpsdetexte22">
    <w:name w:val="Corps de texte 22"/>
    <w:basedOn w:val="Normal"/>
    <w:pPr>
      <w:ind w:right="113"/>
      <w:jc w:val="both"/>
    </w:pPr>
    <w:rPr>
      <w:color w:val="0000FF"/>
    </w:rPr>
  </w:style>
  <w:style w:type="paragraph" w:customStyle="1" w:styleId="Commentaire3">
    <w:name w:val="Commentaire3"/>
    <w:basedOn w:val="Normal"/>
  </w:style>
  <w:style w:type="paragraph" w:customStyle="1" w:styleId="Corpsdetexte32">
    <w:name w:val="Corps de texte 32"/>
    <w:basedOn w:val="Normal"/>
    <w:pPr>
      <w:jc w:val="both"/>
    </w:pPr>
  </w:style>
  <w:style w:type="paragraph" w:styleId="NormalWeb">
    <w:name w:val="Normal (Web)"/>
    <w:basedOn w:val="Normal"/>
    <w:pPr>
      <w:suppressAutoHyphens w:val="0"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Contenudecadre">
    <w:name w:val="Contenu de cadre"/>
    <w:basedOn w:val="Normal"/>
  </w:style>
  <w:style w:type="paragraph" w:customStyle="1" w:styleId="Retraitnormal1">
    <w:name w:val="Retrait normal1"/>
    <w:basedOn w:val="Normal"/>
    <w:pPr>
      <w:tabs>
        <w:tab w:val="left" w:leader="dot" w:pos="9639"/>
      </w:tabs>
      <w:suppressAutoHyphens w:val="0"/>
      <w:ind w:left="284"/>
      <w:jc w:val="both"/>
    </w:pPr>
    <w:rPr>
      <w:rFonts w:ascii="Times New Roman" w:hAnsi="Times New Roman" w:cs="Times New Roman"/>
      <w:sz w:val="24"/>
    </w:rPr>
  </w:style>
  <w:style w:type="paragraph" w:customStyle="1" w:styleId="Commentaire4">
    <w:name w:val="Commentaire4"/>
    <w:basedOn w:val="Normal"/>
    <w:pPr>
      <w:suppressAutoHyphens w:val="0"/>
    </w:pPr>
    <w:rPr>
      <w:rFonts w:ascii="Times New Roman" w:hAnsi="Times New Roman" w:cs="Times New Roma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Paragraphedeliste">
    <w:name w:val="List Paragraph"/>
    <w:basedOn w:val="Normal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Normaljustifi">
    <w:name w:val="Normal justifié"/>
    <w:basedOn w:val="Normal"/>
    <w:pPr>
      <w:suppressAutoHyphens w:val="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exteprformat">
    <w:name w:val="Texte préformaté"/>
    <w:basedOn w:val="Normal"/>
    <w:rPr>
      <w:rFonts w:ascii="Liberation Serif" w:eastAsia="Liberation Serif" w:hAnsi="Liberation Serif" w:cs="Times New Roman"/>
    </w:rPr>
  </w:style>
  <w:style w:type="paragraph" w:styleId="Rvision">
    <w:name w:val="Revision"/>
    <w:pPr>
      <w:suppressAutoHyphens/>
    </w:pPr>
    <w:rPr>
      <w:rFonts w:ascii="Arial" w:hAnsi="Arial" w:cs="Arial"/>
      <w:lang w:eastAsia="zh-CN"/>
    </w:rPr>
  </w:style>
  <w:style w:type="paragraph" w:customStyle="1" w:styleId="Commentaire5">
    <w:name w:val="Commentaire5"/>
    <w:basedOn w:val="Normal"/>
  </w:style>
  <w:style w:type="table" w:styleId="Grilledutableau">
    <w:name w:val="Table Grid"/>
    <w:basedOn w:val="TableauNormal"/>
    <w:uiPriority w:val="39"/>
    <w:rsid w:val="00246454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5D0D-48B6-4C94-9C6F-E1FE6F24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Limoges, le 10 décembre 2007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Limoges, le 10 décembre 2007</dc:title>
  <dc:subject/>
  <dc:creator>Nathalie Bès</dc:creator>
  <cp:keywords/>
  <dc:description/>
  <cp:lastModifiedBy>Bes Nathalie</cp:lastModifiedBy>
  <cp:revision>3</cp:revision>
  <cp:lastPrinted>2021-02-03T14:58:00Z</cp:lastPrinted>
  <dcterms:created xsi:type="dcterms:W3CDTF">2021-12-22T09:39:00Z</dcterms:created>
  <dcterms:modified xsi:type="dcterms:W3CDTF">2023-01-29T11:36:00Z</dcterms:modified>
</cp:coreProperties>
</file>